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Default Extension="zip" ContentType="application/vnd.openxmlformats-officedocument.wordprocessingml.document.main+xml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5258A" w:rsidRPr="00001225" w:rsidTr="005E150E">
        <w:trPr>
          <w:trHeight w:val="1134"/>
        </w:trPr>
        <w:tc>
          <w:tcPr>
            <w:tcW w:w="8838" w:type="dxa"/>
          </w:tcPr>
          <w:p w:rsidR="00C5258A" w:rsidRPr="00001225" w:rsidRDefault="00C5258A" w:rsidP="009B1A4C">
            <w:r w:rsidRPr="00001225">
              <w:t xml:space="preserve"/>
            </w:r>
            <w:r w:rsidRPr="00001225">
              <w:rPr>
                <w:noProof/>
              </w:rPr>
              <w:drawing>
                <wp:inline distT="0" distB="0" distL="0" distR="0" wp14:anchorId="5A57D329" wp14:editId="764CB2FE">
                  <wp:extent cx="687273" cy="360000"/>
                  <wp:effectExtent l="0" t="0" r="0" b="0"/>
                  <wp:docPr id="1" name="Imagen 1" descr="$picture_profile_client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87065f7dd8e498f320.074358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7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25">
              <w:t xml:space="preserve"/>
            </w:r>
          </w:p>
        </w:tc>
      </w:tr>
    </w:tbl>
    <w:p w:rsidR="005E150E" w:rsidRDefault="005E150E" w:rsidP="005E150E">
      <w:pPr>
        <w:ind w:left="-180" w:right="-180"/>
        <w:jc w:val="center"/>
        <w:rPr>
          <w:lang w:eastAsia="es-ES"/>
        </w:rPr>
      </w:pPr>
      <w:r w:rsidRPr="00E72361">
        <w:rPr>
          <w:sz w:val="36"/>
          <w:lang w:eastAsia="es-ES"/>
        </w:rPr>
        <w:t xml:space="preserve">Wilkins Research Services, LLC</w:t>
      </w:r>
    </w:p>
    <w:p w:rsidR="005E150E" w:rsidRDefault="005E150E" w:rsidP="005E150E">
      <w:pPr>
        <w:ind w:left="-180" w:right="-180"/>
        <w:jc w:val="center"/>
        <w:rPr>
          <w:lang w:eastAsia="es-ES"/>
        </w:rPr>
      </w:pPr>
    </w:p>
    <w:p w:rsidR="005E150E" w:rsidRPr="00001046" w:rsidRDefault="005E150E" w:rsidP="005E150E">
      <w:pPr>
        <w:ind w:left="-180" w:right="-180"/>
        <w:jc w:val="center"/>
        <w:rPr>
          <w:lang w:eastAsia="es-ES"/>
        </w:rPr>
      </w:pPr>
      <w:r w:rsidRPr="00001046">
        <w:rPr>
          <w:lang w:eastAsia="es-ES"/>
        </w:rPr>
        <w:t xml:space="preserve">1730 Gunbarrel Road, Chattanooga, TN, 37421</w:t>
      </w:r>
    </w:p>
    <w:p w:rsidR="005E150E" w:rsidRDefault="005E150E" w:rsidP="005E150E">
      <w:pPr>
        <w:jc w:val="center"/>
      </w:pPr>
      <w:r>
        <w:t xml:space="preserve">Becky  Keller, Plan Administrator, (423) 771-4011</w:t>
      </w:r>
    </w:p>
    <w:p w:rsidR="005E150E" w:rsidRDefault="005E150E" w:rsidP="005E150E">
      <w:pPr>
        <w:ind w:left="709"/>
        <w:contextualSpacing/>
        <w:jc w:val="right"/>
      </w:pPr>
    </w:p>
    <w:p w:rsidR="005E150E" w:rsidRDefault="005E150E" w:rsidP="005E150E">
      <w:pPr>
        <w:ind w:left="709"/>
        <w:contextualSpacing/>
        <w:jc w:val="right"/>
      </w:pPr>
      <w:r>
        <w:t xml:space="preserve">Effective Date: October 07, 2020 </w:t>
      </w:r>
    </w:p>
    <w:p w:rsidR="00C5258A" w:rsidRDefault="00C5258A" w:rsidP="00505405">
      <w:bookmarkStart w:id="0" w:name="_GoBack"/>
      <w:bookmarkEnd w:id="0"/>
    </w:p>
    <w:altChunk xmlns:r="http://schemas.openxmlformats.org/officeDocument/2006/relationships" xmlns:w="http://schemas.openxmlformats.org/wordprocessingml/2006/main" r:id="rDOCXId7">
      <w:altChunkPr>
        <w:matchSrc/>
      </w:altChunkPr>
    </w:altChunk>
    <w:p/>
    <w:altChunk xmlns:r="http://schemas.openxmlformats.org/officeDocument/2006/relationships" xmlns:w="http://schemas.openxmlformats.org/wordprocessingml/2006/main" r:id="rDOCXId8">
      <w:altChunkPr>
        <w:matchSrc/>
      </w:altChunkPr>
    </w:altChunk>
    <w:p/>
    <w:sectPr xmlns:w="http://schemas.openxmlformats.org/wordprocessingml/2006/main" xmlns:r="http://schemas.openxmlformats.org/officeDocument/2006/relationships" w:rsidR="00196FA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59" w:rsidRDefault="00EE2A59" w:rsidP="006920D7">
      <w:pPr>
        <w:spacing w:line="240" w:lineRule="auto"/>
      </w:pPr>
      <w:r>
        <w:separator/>
      </w:r>
    </w:p>
  </w:endnote>
  <w:endnote w:type="continuationSeparator" w:id="0">
    <w:p w:rsidR="00EE2A59" w:rsidRDefault="00EE2A59" w:rsidP="00692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835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0D7" w:rsidRDefault="006920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0D7" w:rsidRDefault="00692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59" w:rsidRDefault="00EE2A59" w:rsidP="006920D7">
      <w:pPr>
        <w:spacing w:line="240" w:lineRule="auto"/>
      </w:pPr>
      <w:r>
        <w:separator/>
      </w:r>
    </w:p>
  </w:footnote>
  <w:footnote w:type="continuationSeparator" w:id="0">
    <w:p w:rsidR="00EE2A59" w:rsidRDefault="00EE2A59" w:rsidP="006920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817343">
    <w:multiLevelType w:val="hybridMultilevel"/>
    <w:lvl w:ilvl="0" w:tplc="14432051">
      <w:start w:val="1"/>
      <w:numFmt w:val="decimal"/>
      <w:lvlText w:val="%1."/>
      <w:lvlJc w:val="left"/>
      <w:pPr>
        <w:ind w:left="720" w:hanging="360"/>
      </w:pPr>
    </w:lvl>
    <w:lvl w:ilvl="1" w:tplc="14432051" w:tentative="1">
      <w:start w:val="1"/>
      <w:numFmt w:val="lowerLetter"/>
      <w:lvlText w:val="%2."/>
      <w:lvlJc w:val="left"/>
      <w:pPr>
        <w:ind w:left="1440" w:hanging="360"/>
      </w:pPr>
    </w:lvl>
    <w:lvl w:ilvl="2" w:tplc="14432051" w:tentative="1">
      <w:start w:val="1"/>
      <w:numFmt w:val="lowerRoman"/>
      <w:lvlText w:val="%3."/>
      <w:lvlJc w:val="right"/>
      <w:pPr>
        <w:ind w:left="2160" w:hanging="180"/>
      </w:pPr>
    </w:lvl>
    <w:lvl w:ilvl="3" w:tplc="14432051" w:tentative="1">
      <w:start w:val="1"/>
      <w:numFmt w:val="decimal"/>
      <w:lvlText w:val="%4."/>
      <w:lvlJc w:val="left"/>
      <w:pPr>
        <w:ind w:left="2880" w:hanging="360"/>
      </w:pPr>
    </w:lvl>
    <w:lvl w:ilvl="4" w:tplc="14432051" w:tentative="1">
      <w:start w:val="1"/>
      <w:numFmt w:val="lowerLetter"/>
      <w:lvlText w:val="%5."/>
      <w:lvlJc w:val="left"/>
      <w:pPr>
        <w:ind w:left="3600" w:hanging="360"/>
      </w:pPr>
    </w:lvl>
    <w:lvl w:ilvl="5" w:tplc="14432051" w:tentative="1">
      <w:start w:val="1"/>
      <w:numFmt w:val="lowerRoman"/>
      <w:lvlText w:val="%6."/>
      <w:lvlJc w:val="right"/>
      <w:pPr>
        <w:ind w:left="4320" w:hanging="180"/>
      </w:pPr>
    </w:lvl>
    <w:lvl w:ilvl="6" w:tplc="14432051" w:tentative="1">
      <w:start w:val="1"/>
      <w:numFmt w:val="decimal"/>
      <w:lvlText w:val="%7."/>
      <w:lvlJc w:val="left"/>
      <w:pPr>
        <w:ind w:left="5040" w:hanging="360"/>
      </w:pPr>
    </w:lvl>
    <w:lvl w:ilvl="7" w:tplc="14432051" w:tentative="1">
      <w:start w:val="1"/>
      <w:numFmt w:val="lowerLetter"/>
      <w:lvlText w:val="%8."/>
      <w:lvlJc w:val="left"/>
      <w:pPr>
        <w:ind w:left="5760" w:hanging="360"/>
      </w:pPr>
    </w:lvl>
    <w:lvl w:ilvl="8" w:tplc="144320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17342">
    <w:multiLevelType w:val="hybridMultilevel"/>
    <w:lvl w:ilvl="0" w:tplc="313769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817342">
    <w:abstractNumId w:val="57817342"/>
  </w:num>
  <w:num w:numId="57817343">
    <w:abstractNumId w:val="578173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7A"/>
    <w:rsid w:val="00084A7A"/>
    <w:rsid w:val="0019480C"/>
    <w:rsid w:val="00196FA4"/>
    <w:rsid w:val="002F5BB4"/>
    <w:rsid w:val="003F0DCD"/>
    <w:rsid w:val="00505405"/>
    <w:rsid w:val="005E150E"/>
    <w:rsid w:val="006920D7"/>
    <w:rsid w:val="00A13C73"/>
    <w:rsid w:val="00A91B37"/>
    <w:rsid w:val="00C5258A"/>
    <w:rsid w:val="00C8373B"/>
    <w:rsid w:val="00CF1D10"/>
    <w:rsid w:val="00E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02339-7D3D-484C-B7B8-2AA614E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A4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0D7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0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920D7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0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470045866" Type="http://schemas.openxmlformats.org/officeDocument/2006/relationships/numbering" Target="numbering.xml"/><Relationship Id="rId580806673" Type="http://schemas.openxmlformats.org/officeDocument/2006/relationships/comments" Target="comments.xml"/><Relationship Id="rId43987065f7dd8e498f320.07435888" Type="http://schemas.openxmlformats.org/officeDocument/2006/relationships/image" Target="media/img43987065f7dd8e498f320.07435888.jpg"/><Relationship Id="rDOCXId7" Type="http://schemas.openxmlformats.org/officeDocument/2006/relationships/aFChunk" Target="docx7.zip" TargetMode="Internal"/><Relationship Id="rDOCXId8" Type="http://schemas.openxmlformats.org/officeDocument/2006/relationships/aFChunk" Target="docx8.zip" TargetMode="Internal"/><Relationship Id="rDOCXId9" Type="http://schemas.openxmlformats.org/officeDocument/2006/relationships/aFChunk" Target="docx9.zip" TargetMode="In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11</cp:revision>
  <dcterms:created xsi:type="dcterms:W3CDTF">2017-07-20T23:08:00Z</dcterms:created>
  <dcterms:modified xsi:type="dcterms:W3CDTF">2020-08-18T18:08:00Z</dcterms:modified>
</cp:coreProperties>
</file>